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0064" w14:textId="1EDEB62C" w:rsidR="00AA4FB8" w:rsidRDefault="0010410B" w:rsidP="00D12363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16"/>
          <w:szCs w:val="16"/>
        </w:rPr>
      </w:pPr>
      <w:bookmarkStart w:id="0" w:name="_Hlk43035112"/>
      <w:bookmarkStart w:id="1" w:name="_Hlk43200699"/>
      <w:bookmarkStart w:id="2" w:name="_Hlk51056681"/>
      <w:bookmarkStart w:id="3" w:name="_GoBack"/>
      <w:bookmarkEnd w:id="3"/>
      <w:r>
        <w:rPr>
          <w:rFonts w:ascii="Calibri" w:hAnsi="Calibri" w:cs="Calibri"/>
          <w:b/>
          <w:noProof/>
          <w:color w:val="7030A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188EDA" wp14:editId="014EE9F4">
            <wp:simplePos x="0" y="0"/>
            <wp:positionH relativeFrom="column">
              <wp:posOffset>-520700</wp:posOffset>
            </wp:positionH>
            <wp:positionV relativeFrom="paragraph">
              <wp:posOffset>241865</wp:posOffset>
            </wp:positionV>
            <wp:extent cx="6976110" cy="7601585"/>
            <wp:effectExtent l="0" t="0" r="0" b="0"/>
            <wp:wrapThrough wrapText="bothSides">
              <wp:wrapPolygon edited="0">
                <wp:start x="0" y="0"/>
                <wp:lineTo x="0" y="21544"/>
                <wp:lineTo x="21529" y="21544"/>
                <wp:lineTo x="2152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in a row page 1 - blank game boar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10" cy="760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DCF38" w14:textId="077E99CB" w:rsidR="00AA4FB8" w:rsidRDefault="00AA4FB8">
      <w:pPr>
        <w:spacing w:before="0" w:after="0" w:line="240" w:lineRule="auto"/>
        <w:rPr>
          <w:rFonts w:ascii="Calibri" w:hAnsi="Calibri" w:cs="Calibri"/>
          <w:b/>
          <w:color w:val="000000" w:themeColor="text1"/>
          <w:sz w:val="16"/>
          <w:szCs w:val="16"/>
        </w:rPr>
      </w:pPr>
      <w:r>
        <w:rPr>
          <w:rFonts w:ascii="Calibri" w:hAnsi="Calibri" w:cs="Calibri"/>
          <w:b/>
          <w:color w:val="000000" w:themeColor="text1"/>
          <w:sz w:val="16"/>
          <w:szCs w:val="16"/>
        </w:rPr>
        <w:br w:type="page"/>
      </w:r>
    </w:p>
    <w:bookmarkEnd w:id="0"/>
    <w:bookmarkEnd w:id="1"/>
    <w:p w14:paraId="55F0DF51" w14:textId="649442DE" w:rsidR="00346AB1" w:rsidRPr="00AA43E6" w:rsidRDefault="00DA6177" w:rsidP="00193AA1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color w:val="7030A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071FD3" wp14:editId="1DD1D451">
            <wp:simplePos x="0" y="0"/>
            <wp:positionH relativeFrom="column">
              <wp:posOffset>-696595</wp:posOffset>
            </wp:positionH>
            <wp:positionV relativeFrom="paragraph">
              <wp:posOffset>271780</wp:posOffset>
            </wp:positionV>
            <wp:extent cx="7346185" cy="7498080"/>
            <wp:effectExtent l="0" t="0" r="7620" b="7620"/>
            <wp:wrapThrough wrapText="bothSides">
              <wp:wrapPolygon edited="0">
                <wp:start x="0" y="0"/>
                <wp:lineTo x="0" y="21567"/>
                <wp:lineTo x="21566" y="21567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185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0F489562" w14:textId="493CD1B7" w:rsidR="00AA43E6" w:rsidRPr="00AA43E6" w:rsidRDefault="00AA43E6" w:rsidP="00AA43E6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14:paraId="7430B47A" w14:textId="3D46411B" w:rsidR="00AA43E6" w:rsidRDefault="00DA6177" w:rsidP="00AA43E6">
      <w:pPr>
        <w:tabs>
          <w:tab w:val="left" w:pos="1845"/>
        </w:tabs>
        <w:spacing w:before="0"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6211BD" wp14:editId="6245C6B4">
            <wp:simplePos x="0" y="0"/>
            <wp:positionH relativeFrom="column">
              <wp:posOffset>-666750</wp:posOffset>
            </wp:positionH>
            <wp:positionV relativeFrom="paragraph">
              <wp:posOffset>214630</wp:posOffset>
            </wp:positionV>
            <wp:extent cx="7355979" cy="7498080"/>
            <wp:effectExtent l="0" t="0" r="0" b="7620"/>
            <wp:wrapThrough wrapText="bothSides">
              <wp:wrapPolygon edited="0">
                <wp:start x="0" y="0"/>
                <wp:lineTo x="0" y="21567"/>
                <wp:lineTo x="21537" y="21567"/>
                <wp:lineTo x="2153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979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31495" w14:textId="23947B40" w:rsidR="00AA4FB8" w:rsidRDefault="00DA6177" w:rsidP="00AA4FB8">
      <w:pPr>
        <w:tabs>
          <w:tab w:val="left" w:pos="1845"/>
        </w:tabs>
        <w:spacing w:before="0" w:after="0" w:line="240" w:lineRule="auto"/>
        <w:jc w:val="center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noProof/>
          <w:color w:val="7030A0"/>
          <w:sz w:val="56"/>
          <w:szCs w:val="56"/>
        </w:rPr>
        <w:lastRenderedPageBreak/>
        <w:drawing>
          <wp:anchor distT="0" distB="0" distL="114300" distR="114300" simplePos="0" relativeHeight="251661312" behindDoc="0" locked="0" layoutInCell="1" allowOverlap="1" wp14:anchorId="12490D36" wp14:editId="06120261">
            <wp:simplePos x="0" y="0"/>
            <wp:positionH relativeFrom="column">
              <wp:posOffset>-711835</wp:posOffset>
            </wp:positionH>
            <wp:positionV relativeFrom="paragraph">
              <wp:posOffset>423</wp:posOffset>
            </wp:positionV>
            <wp:extent cx="7450455" cy="8009890"/>
            <wp:effectExtent l="0" t="0" r="0" b="0"/>
            <wp:wrapThrough wrapText="bothSides">
              <wp:wrapPolygon edited="0">
                <wp:start x="0" y="0"/>
                <wp:lineTo x="0" y="21525"/>
                <wp:lineTo x="21539" y="21525"/>
                <wp:lineTo x="2153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 in a row page 2 - blank with addend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455" cy="800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B9AFE" w14:textId="56862F87" w:rsidR="004854CA" w:rsidRPr="00660B92" w:rsidRDefault="00DA6177" w:rsidP="00DA6177">
      <w:pPr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noProof/>
          <w:color w:val="7030A0"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78E34FC8" wp14:editId="5E7C4422">
            <wp:simplePos x="0" y="0"/>
            <wp:positionH relativeFrom="column">
              <wp:posOffset>-745490</wp:posOffset>
            </wp:positionH>
            <wp:positionV relativeFrom="paragraph">
              <wp:posOffset>46585</wp:posOffset>
            </wp:positionV>
            <wp:extent cx="7450455" cy="7940675"/>
            <wp:effectExtent l="0" t="0" r="0" b="3175"/>
            <wp:wrapThrough wrapText="bothSides">
              <wp:wrapPolygon edited="0">
                <wp:start x="0" y="0"/>
                <wp:lineTo x="0" y="21557"/>
                <wp:lineTo x="21539" y="21557"/>
                <wp:lineTo x="21539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 in a row page 3 - filled i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455" cy="794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FB8">
        <w:rPr>
          <w:rFonts w:ascii="Calibri" w:hAnsi="Calibri" w:cs="Calibri"/>
          <w:b/>
          <w:color w:val="7030A0"/>
          <w:sz w:val="56"/>
          <w:szCs w:val="56"/>
        </w:rPr>
        <w:br w:type="page"/>
      </w:r>
      <w:r>
        <w:rPr>
          <w:rFonts w:ascii="Calibri" w:hAnsi="Calibri" w:cs="Calibri"/>
          <w:b/>
          <w:noProof/>
          <w:color w:val="7030A0"/>
          <w:sz w:val="56"/>
          <w:szCs w:val="56"/>
        </w:rPr>
        <w:lastRenderedPageBreak/>
        <w:drawing>
          <wp:anchor distT="0" distB="0" distL="114300" distR="114300" simplePos="0" relativeHeight="251663360" behindDoc="0" locked="0" layoutInCell="1" allowOverlap="1" wp14:anchorId="114A79D2" wp14:editId="2583801C">
            <wp:simplePos x="0" y="0"/>
            <wp:positionH relativeFrom="column">
              <wp:posOffset>-628015</wp:posOffset>
            </wp:positionH>
            <wp:positionV relativeFrom="paragraph">
              <wp:posOffset>102235</wp:posOffset>
            </wp:positionV>
            <wp:extent cx="7353300" cy="7868285"/>
            <wp:effectExtent l="0" t="0" r="0" b="0"/>
            <wp:wrapThrough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 in a row page 4 filled in with addend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786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color w:val="7030A0"/>
          <w:sz w:val="56"/>
          <w:szCs w:val="56"/>
        </w:rPr>
        <w:t xml:space="preserve"> </w:t>
      </w:r>
    </w:p>
    <w:sectPr w:rsidR="004854CA" w:rsidRPr="00660B92" w:rsidSect="003D01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2455" w14:textId="77777777" w:rsidR="00DB7E98" w:rsidRDefault="00DB7E98" w:rsidP="00D45945">
      <w:pPr>
        <w:spacing w:before="0" w:after="0" w:line="240" w:lineRule="auto"/>
      </w:pPr>
      <w:r>
        <w:separator/>
      </w:r>
    </w:p>
  </w:endnote>
  <w:endnote w:type="continuationSeparator" w:id="0">
    <w:p w14:paraId="1AC87CB1" w14:textId="77777777" w:rsidR="00DB7E98" w:rsidRDefault="00DB7E9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C4666" w14:textId="77777777" w:rsidR="00AC079F" w:rsidRDefault="00AC0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AA5550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A5550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58953488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" filled="f" stroked="f">
              <v:textbox>
                <w:txbxContent>
                  <w:p w14:paraId="46BB2DFE" w14:textId="77777777" w:rsidR="006B0C06" w:rsidRPr="00AA5550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AA5550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58953488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2AF6" w14:textId="77777777" w:rsidR="00AC079F" w:rsidRDefault="00AC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F238" w14:textId="77777777" w:rsidR="00DB7E98" w:rsidRDefault="00DB7E98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68F2287" w14:textId="77777777" w:rsidR="00DB7E98" w:rsidRDefault="00DB7E9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CD32" w14:textId="77777777" w:rsidR="00AC079F" w:rsidRDefault="00AC0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w16cex="http://schemas.microsoft.com/office/word/2018/wordml/cex" xmlns:w16="http://schemas.microsoft.com/office/word/2018/wordml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4F60786C" w14:textId="2D610615" w:rsidR="006B0C06" w:rsidRPr="006B75B7" w:rsidRDefault="00224648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Four in a Row</w:t>
                                </w:r>
                              </w:p>
                              <w:p w14:paraId="42F89D08" w14:textId="430CF159" w:rsidR="00E834B7" w:rsidRPr="00AA5550" w:rsidRDefault="006B0C06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224648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16</w:t>
                                </w:r>
                                <w:r w:rsidR="00AA5550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AA5550" w:rsidRPr="00AA5550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2D610615" w:rsidR="006B0C06" w:rsidRPr="006B75B7" w:rsidRDefault="00224648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Four in a Row</w:t>
                          </w:r>
                        </w:p>
                        <w:p w14:paraId="42F89D08" w14:textId="430CF159" w:rsidR="00E834B7" w:rsidRPr="00AA5550" w:rsidRDefault="006B0C06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224648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16</w:t>
                          </w:r>
                          <w:r w:rsidR="00AA5550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AA5550" w:rsidRPr="00AA5550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4462" w14:textId="77777777" w:rsidR="00AC079F" w:rsidRDefault="00AC0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C52DE"/>
    <w:rsid w:val="000D3337"/>
    <w:rsid w:val="0010410B"/>
    <w:rsid w:val="001127F9"/>
    <w:rsid w:val="0014583A"/>
    <w:rsid w:val="001766D6"/>
    <w:rsid w:val="00186FBF"/>
    <w:rsid w:val="00193AA1"/>
    <w:rsid w:val="001A1B65"/>
    <w:rsid w:val="001B1B45"/>
    <w:rsid w:val="001E4AFC"/>
    <w:rsid w:val="00224648"/>
    <w:rsid w:val="00260E53"/>
    <w:rsid w:val="00273D32"/>
    <w:rsid w:val="002B0819"/>
    <w:rsid w:val="003444BE"/>
    <w:rsid w:val="00346AB1"/>
    <w:rsid w:val="00347540"/>
    <w:rsid w:val="003517B4"/>
    <w:rsid w:val="003936EF"/>
    <w:rsid w:val="003A687C"/>
    <w:rsid w:val="003C6367"/>
    <w:rsid w:val="003D0119"/>
    <w:rsid w:val="003E24DF"/>
    <w:rsid w:val="0041730B"/>
    <w:rsid w:val="00444C4F"/>
    <w:rsid w:val="004854CA"/>
    <w:rsid w:val="004A2B0D"/>
    <w:rsid w:val="004B24F2"/>
    <w:rsid w:val="0053784A"/>
    <w:rsid w:val="00562C8D"/>
    <w:rsid w:val="00563742"/>
    <w:rsid w:val="00564809"/>
    <w:rsid w:val="00597E25"/>
    <w:rsid w:val="005A4859"/>
    <w:rsid w:val="005C2210"/>
    <w:rsid w:val="006127BB"/>
    <w:rsid w:val="00615018"/>
    <w:rsid w:val="0062123A"/>
    <w:rsid w:val="00646E75"/>
    <w:rsid w:val="00660B92"/>
    <w:rsid w:val="006856F3"/>
    <w:rsid w:val="006B0C06"/>
    <w:rsid w:val="006D527F"/>
    <w:rsid w:val="006F6F10"/>
    <w:rsid w:val="00722986"/>
    <w:rsid w:val="007669BF"/>
    <w:rsid w:val="00783E79"/>
    <w:rsid w:val="007B5AE8"/>
    <w:rsid w:val="007E0F7E"/>
    <w:rsid w:val="007F5192"/>
    <w:rsid w:val="00846BA3"/>
    <w:rsid w:val="008936E7"/>
    <w:rsid w:val="00973EAF"/>
    <w:rsid w:val="009D00DB"/>
    <w:rsid w:val="00A11A20"/>
    <w:rsid w:val="00A40C0B"/>
    <w:rsid w:val="00A92F8A"/>
    <w:rsid w:val="00A96CF8"/>
    <w:rsid w:val="00AA43E6"/>
    <w:rsid w:val="00AA4FB8"/>
    <w:rsid w:val="00AA5550"/>
    <w:rsid w:val="00AB4269"/>
    <w:rsid w:val="00AC079F"/>
    <w:rsid w:val="00B50294"/>
    <w:rsid w:val="00BD1D14"/>
    <w:rsid w:val="00C70786"/>
    <w:rsid w:val="00C8222A"/>
    <w:rsid w:val="00CF6406"/>
    <w:rsid w:val="00D12363"/>
    <w:rsid w:val="00D45945"/>
    <w:rsid w:val="00D66593"/>
    <w:rsid w:val="00DA6177"/>
    <w:rsid w:val="00DB7E98"/>
    <w:rsid w:val="00E14C36"/>
    <w:rsid w:val="00E27663"/>
    <w:rsid w:val="00E27B46"/>
    <w:rsid w:val="00E55D74"/>
    <w:rsid w:val="00E6540C"/>
    <w:rsid w:val="00E81E2A"/>
    <w:rsid w:val="00E834B7"/>
    <w:rsid w:val="00EE0952"/>
    <w:rsid w:val="00EE6133"/>
    <w:rsid w:val="00EF5520"/>
    <w:rsid w:val="00F3145D"/>
    <w:rsid w:val="00F91C1C"/>
    <w:rsid w:val="00FB29C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B1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0F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B717EF-7F78-4086-BABB-135FBB5C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2023-08-03T18:31:00Z</dcterms:created>
  <dcterms:modified xsi:type="dcterms:W3CDTF">2023-08-03T18:31:00Z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